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6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399"/>
        <w:gridCol w:w="929"/>
        <w:gridCol w:w="1021"/>
        <w:gridCol w:w="1055"/>
        <w:gridCol w:w="3394"/>
      </w:tblGrid>
      <w:tr w:rsidR="003952FA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</w:tcPr>
          <w:p w:rsidR="003952FA" w:rsidRPr="00907DA0" w:rsidRDefault="003952FA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2FA" w:rsidRPr="00907DA0" w:rsidRDefault="003952FA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 licencji</w:t>
            </w:r>
          </w:p>
        </w:tc>
        <w:tc>
          <w:tcPr>
            <w:tcW w:w="3394" w:type="dxa"/>
            <w:shd w:val="clear" w:color="auto" w:fill="auto"/>
            <w:noWrap/>
            <w:vAlign w:val="bottom"/>
          </w:tcPr>
          <w:p w:rsidR="003952FA" w:rsidRPr="00907DA0" w:rsidRDefault="003952FA" w:rsidP="0039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Filipiak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Magda 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14200318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Trzydziestka  Olsztyn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Woźniak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Grzegorz 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14200302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</w:t>
            </w:r>
            <w:proofErr w:type="spellEnd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Kraśniewski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Maciej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9201312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 Uzdowo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Dziodko</w:t>
            </w:r>
            <w:proofErr w:type="spellEnd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14200310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</w:t>
            </w:r>
            <w:proofErr w:type="spellEnd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Hetman Nowe  Miasto  Lubawskie 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Grzegorz 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14200282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</w:t>
            </w:r>
            <w:proofErr w:type="spellEnd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"Debiut" GCK  Giżycko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Zielonka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14200332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MLKS  Ostródzianka Ostróda 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Kieszek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14200359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</w:t>
            </w:r>
            <w:proofErr w:type="spellEnd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Owierczuk</w:t>
            </w:r>
            <w:proofErr w:type="spellEnd"/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14200363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</w:t>
            </w:r>
            <w:proofErr w:type="spellEnd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Zapałowska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14200337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MLKS  Ostródzianka Ostróda 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Grabowski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14200344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Trzydziestka  Olsztyn</w:t>
            </w:r>
          </w:p>
        </w:tc>
      </w:tr>
      <w:tr w:rsidR="00907DA0" w:rsidRPr="00907DA0" w:rsidTr="00907DA0">
        <w:trPr>
          <w:trHeight w:val="300"/>
        </w:trPr>
        <w:tc>
          <w:tcPr>
            <w:tcW w:w="8217" w:type="dxa"/>
            <w:gridSpan w:val="6"/>
            <w:shd w:val="clear" w:color="auto" w:fill="auto"/>
            <w:noWrap/>
            <w:vAlign w:val="center"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Kadra  rezerwowa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Grądzki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14200362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</w:t>
            </w:r>
            <w:proofErr w:type="spellEnd"/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Hetman -Pionier Kętrzyn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Suchocki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14200303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 Dziesiątka  Olsztyn</w:t>
            </w:r>
          </w:p>
        </w:tc>
      </w:tr>
      <w:tr w:rsidR="00907DA0" w:rsidRPr="00907DA0" w:rsidTr="00907DA0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Przybylski  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907DA0" w:rsidRPr="00907DA0" w:rsidRDefault="00907DA0" w:rsidP="0090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14200375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907DA0" w:rsidRPr="00907DA0" w:rsidRDefault="00907DA0" w:rsidP="0090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Skoczek  Elbląg</w:t>
            </w:r>
          </w:p>
        </w:tc>
      </w:tr>
    </w:tbl>
    <w:p w:rsidR="00907DA0" w:rsidRPr="003952FA" w:rsidRDefault="00907DA0" w:rsidP="003952FA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952FA">
        <w:rPr>
          <w:b/>
          <w:sz w:val="28"/>
          <w:szCs w:val="28"/>
        </w:rPr>
        <w:t>Kadra  wojewódzka młodzików na rok 2018</w:t>
      </w:r>
    </w:p>
    <w:p w:rsidR="00907DA0" w:rsidRDefault="00907DA0" w:rsidP="00907DA0">
      <w:pPr>
        <w:jc w:val="center"/>
        <w:rPr>
          <w:b/>
          <w:sz w:val="28"/>
          <w:szCs w:val="28"/>
        </w:rPr>
      </w:pPr>
    </w:p>
    <w:p w:rsidR="003952FA" w:rsidRPr="003952FA" w:rsidRDefault="003952FA" w:rsidP="003952FA">
      <w:pPr>
        <w:pStyle w:val="Akapitzlist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3952FA">
        <w:rPr>
          <w:b/>
          <w:sz w:val="28"/>
          <w:szCs w:val="28"/>
        </w:rPr>
        <w:t>Projekt  „Wspieranie przygotowań i udziału w zawodach wybitnych reprezentantów województwa, przygotowujących się do Igrzysk Olimpijskich, Mistrzostw Świata i Europy"</w:t>
      </w:r>
    </w:p>
    <w:p w:rsidR="003952FA" w:rsidRPr="003952FA" w:rsidRDefault="003952FA" w:rsidP="003952FA">
      <w:pPr>
        <w:pStyle w:val="Akapitzlist"/>
        <w:rPr>
          <w:b/>
          <w:sz w:val="24"/>
          <w:szCs w:val="24"/>
        </w:rPr>
      </w:pPr>
    </w:p>
    <w:p w:rsidR="003952FA" w:rsidRPr="003952FA" w:rsidRDefault="003952FA" w:rsidP="003952FA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1.Igor  Janik  </w:t>
      </w:r>
      <w:bookmarkStart w:id="0" w:name="_GoBack"/>
      <w:bookmarkEnd w:id="0"/>
    </w:p>
    <w:sectPr w:rsidR="003952FA" w:rsidRPr="0039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cja 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</w:lvl>
    <w:lvl w:ilvl="1">
      <w:start w:val="1"/>
      <w:numFmt w:val="lowerLetter"/>
      <w:lvlText w:val="%2)"/>
      <w:lvlJc w:val="left"/>
      <w:pPr>
        <w:tabs>
          <w:tab w:val="num" w:pos="799"/>
        </w:tabs>
        <w:ind w:left="828" w:hanging="391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694502"/>
    <w:multiLevelType w:val="hybridMultilevel"/>
    <w:tmpl w:val="6BB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A0"/>
    <w:rsid w:val="003952FA"/>
    <w:rsid w:val="008754B9"/>
    <w:rsid w:val="009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978A"/>
  <w15:chartTrackingRefBased/>
  <w15:docId w15:val="{9371968F-C6C9-4EA7-B764-B620A775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754B9"/>
    <w:pPr>
      <w:keepNext/>
      <w:numPr>
        <w:numId w:val="1"/>
      </w:numPr>
      <w:suppressAutoHyphens/>
      <w:spacing w:after="119" w:line="240" w:lineRule="auto"/>
      <w:ind w:left="0" w:firstLine="0"/>
      <w:jc w:val="center"/>
      <w:outlineLvl w:val="0"/>
    </w:pPr>
    <w:rPr>
      <w:rFonts w:ascii="Times New Roman" w:eastAsia="Microsoft YaHei" w:hAnsi="Times New Roman" w:cs="Mangal"/>
      <w:b/>
      <w:bCs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754B9"/>
    <w:pPr>
      <w:keepNext/>
      <w:numPr>
        <w:ilvl w:val="1"/>
        <w:numId w:val="1"/>
      </w:numPr>
      <w:suppressAutoHyphens/>
      <w:spacing w:before="11" w:after="0" w:line="240" w:lineRule="auto"/>
      <w:outlineLvl w:val="1"/>
    </w:pPr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4B9"/>
    <w:rPr>
      <w:rFonts w:ascii="Times New Roman" w:eastAsia="Microsoft YaHei" w:hAnsi="Times New Roman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754B9"/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4B9"/>
    <w:pPr>
      <w:suppressAutoHyphens/>
      <w:spacing w:after="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5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3</cp:revision>
  <dcterms:created xsi:type="dcterms:W3CDTF">2018-03-06T17:42:00Z</dcterms:created>
  <dcterms:modified xsi:type="dcterms:W3CDTF">2018-03-06T18:14:00Z</dcterms:modified>
</cp:coreProperties>
</file>